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F42" w:rsidRPr="007A3B1F" w:rsidRDefault="006E7473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7A3B1F">
        <w:rPr>
          <w:rFonts w:ascii="Arial" w:hAnsi="Arial" w:cs="Arial"/>
          <w:b/>
          <w:bCs/>
          <w:noProof/>
          <w:color w:val="000000"/>
          <w:szCs w:val="22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-286385</wp:posOffset>
            </wp:positionV>
            <wp:extent cx="1276350" cy="4786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SEO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78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F42" w:rsidRPr="007A3B1F">
        <w:rPr>
          <w:rFonts w:ascii="Arial" w:hAnsi="Arial" w:cs="Arial"/>
          <w:b/>
          <w:sz w:val="18"/>
        </w:rPr>
        <w:t xml:space="preserve">ESN </w:t>
      </w:r>
      <w:r w:rsidR="00F22F2A" w:rsidRPr="007A3B1F">
        <w:rPr>
          <w:rFonts w:ascii="Arial" w:hAnsi="Arial" w:cs="Arial"/>
          <w:b/>
          <w:sz w:val="18"/>
        </w:rPr>
        <w:t>ONLINE</w:t>
      </w:r>
      <w:r w:rsidR="00530F42" w:rsidRPr="007A3B1F">
        <w:rPr>
          <w:rFonts w:ascii="Arial" w:hAnsi="Arial" w:cs="Arial"/>
          <w:b/>
          <w:sz w:val="18"/>
        </w:rPr>
        <w:t xml:space="preserve"> TECHNOLOGY CO</w:t>
      </w:r>
      <w:r w:rsidR="00F22F2A" w:rsidRPr="007A3B1F">
        <w:rPr>
          <w:rFonts w:ascii="Arial" w:hAnsi="Arial" w:cs="Arial"/>
          <w:b/>
          <w:sz w:val="18"/>
        </w:rPr>
        <w:t>RPORATION</w:t>
      </w:r>
    </w:p>
    <w:p w:rsidR="00644E5A" w:rsidRPr="007A3B1F" w:rsidRDefault="00644E5A" w:rsidP="00AA0A5E">
      <w:pPr>
        <w:spacing w:line="360" w:lineRule="auto"/>
        <w:jc w:val="center"/>
        <w:rPr>
          <w:rFonts w:ascii="Arial" w:hAnsi="Arial" w:cs="Arial"/>
          <w:b/>
          <w:sz w:val="18"/>
          <w:szCs w:val="24"/>
        </w:rPr>
      </w:pPr>
    </w:p>
    <w:p w:rsidR="00AA0A5E" w:rsidRPr="007A3B1F" w:rsidRDefault="00AA0A5E" w:rsidP="00AA0A5E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A3B1F">
        <w:rPr>
          <w:rFonts w:ascii="Arial" w:hAnsi="Arial" w:cs="Arial"/>
          <w:b/>
          <w:sz w:val="28"/>
          <w:szCs w:val="24"/>
        </w:rPr>
        <w:t xml:space="preserve">PHỤ LỤC </w:t>
      </w:r>
      <w:r w:rsidR="00D82088" w:rsidRPr="007A3B1F">
        <w:rPr>
          <w:rFonts w:ascii="Arial" w:hAnsi="Arial" w:cs="Arial"/>
          <w:b/>
          <w:sz w:val="28"/>
          <w:szCs w:val="24"/>
        </w:rPr>
        <w:t>HỢP ĐỒNG</w:t>
      </w:r>
    </w:p>
    <w:p w:rsidR="00530F42" w:rsidRPr="007A3B1F" w:rsidRDefault="00530F42" w:rsidP="007833AC">
      <w:pPr>
        <w:spacing w:line="360" w:lineRule="auto"/>
        <w:jc w:val="right"/>
        <w:rPr>
          <w:rFonts w:ascii="Arial" w:hAnsi="Arial" w:cs="Arial"/>
          <w:b/>
          <w:sz w:val="18"/>
          <w:szCs w:val="22"/>
        </w:rPr>
      </w:pPr>
      <w:r w:rsidRPr="007A3B1F">
        <w:rPr>
          <w:rFonts w:ascii="Arial" w:hAnsi="Arial" w:cs="Arial"/>
          <w:b/>
          <w:sz w:val="18"/>
          <w:szCs w:val="22"/>
        </w:rPr>
        <w:t xml:space="preserve">Theo </w:t>
      </w:r>
      <w:r w:rsidR="00E712D1" w:rsidRPr="007A3B1F">
        <w:rPr>
          <w:rFonts w:ascii="Arial" w:hAnsi="Arial" w:cs="Arial"/>
          <w:b/>
          <w:sz w:val="18"/>
          <w:szCs w:val="22"/>
        </w:rPr>
        <w:t>H</w:t>
      </w:r>
      <w:r w:rsidRPr="007A3B1F">
        <w:rPr>
          <w:rFonts w:ascii="Arial" w:hAnsi="Arial" w:cs="Arial"/>
          <w:b/>
          <w:sz w:val="18"/>
          <w:szCs w:val="22"/>
        </w:rPr>
        <w:t xml:space="preserve">ợp đồng số: </w:t>
      </w:r>
      <w:r w:rsidR="00834216" w:rsidRPr="007A3B1F">
        <w:rPr>
          <w:rFonts w:ascii="Arial" w:hAnsi="Arial" w:cs="Arial"/>
          <w:b/>
          <w:sz w:val="18"/>
          <w:szCs w:val="22"/>
        </w:rPr>
        <w:t>ESN/</w:t>
      </w:r>
      <w:r w:rsidR="005C5BA2" w:rsidRPr="007A3B1F">
        <w:rPr>
          <w:rFonts w:ascii="Arial" w:hAnsi="Arial" w:cs="Arial"/>
          <w:b/>
          <w:sz w:val="18"/>
          <w:szCs w:val="22"/>
        </w:rPr>
        <w:t>SEO</w:t>
      </w:r>
      <w:r w:rsidR="006A33CC" w:rsidRPr="007A3B1F">
        <w:rPr>
          <w:rFonts w:ascii="Arial" w:hAnsi="Arial" w:cs="Arial"/>
          <w:b/>
          <w:sz w:val="18"/>
          <w:szCs w:val="22"/>
        </w:rPr>
        <w:t>01</w:t>
      </w:r>
      <w:r w:rsidR="00834216" w:rsidRPr="007A3B1F">
        <w:rPr>
          <w:rFonts w:ascii="Arial" w:hAnsi="Arial" w:cs="Arial"/>
          <w:b/>
          <w:sz w:val="18"/>
          <w:szCs w:val="22"/>
        </w:rPr>
        <w:t>/201</w:t>
      </w:r>
      <w:r w:rsidR="00293B27">
        <w:rPr>
          <w:rFonts w:ascii="Arial" w:hAnsi="Arial" w:cs="Arial"/>
          <w:b/>
          <w:sz w:val="18"/>
          <w:szCs w:val="22"/>
        </w:rPr>
        <w:t>7</w:t>
      </w:r>
      <w:r w:rsidR="00937E76" w:rsidRPr="007A3B1F">
        <w:rPr>
          <w:rFonts w:ascii="Arial" w:hAnsi="Arial" w:cs="Arial"/>
          <w:b/>
          <w:sz w:val="18"/>
          <w:szCs w:val="22"/>
        </w:rPr>
        <w:t>0</w:t>
      </w:r>
      <w:r w:rsidR="00C1542B">
        <w:rPr>
          <w:rFonts w:ascii="Arial" w:hAnsi="Arial" w:cs="Arial"/>
          <w:b/>
          <w:sz w:val="18"/>
          <w:szCs w:val="22"/>
        </w:rPr>
        <w:t>000</w:t>
      </w:r>
    </w:p>
    <w:p w:rsidR="00DC566C" w:rsidRPr="007A3B1F" w:rsidRDefault="00D82088" w:rsidP="008A2A53">
      <w:pPr>
        <w:numPr>
          <w:ilvl w:val="0"/>
          <w:numId w:val="2"/>
        </w:numPr>
        <w:tabs>
          <w:tab w:val="left" w:pos="450"/>
        </w:tabs>
        <w:suppressAutoHyphens w:val="0"/>
        <w:spacing w:after="200" w:line="360" w:lineRule="auto"/>
        <w:ind w:left="539" w:hanging="539"/>
        <w:jc w:val="both"/>
        <w:rPr>
          <w:rFonts w:ascii="Arial" w:hAnsi="Arial" w:cs="Arial"/>
          <w:b/>
          <w:szCs w:val="22"/>
        </w:rPr>
      </w:pPr>
      <w:r w:rsidRPr="007A3B1F">
        <w:rPr>
          <w:rFonts w:ascii="Arial" w:hAnsi="Arial" w:cs="Arial"/>
          <w:b/>
          <w:szCs w:val="22"/>
        </w:rPr>
        <w:t>Bảng 1: Tỷ lệ chuyển đổi lý thuyết</w:t>
      </w:r>
    </w:p>
    <w:tbl>
      <w:tblPr>
        <w:tblStyle w:val="TableGrid"/>
        <w:tblW w:w="0" w:type="auto"/>
        <w:jc w:val="center"/>
        <w:tblInd w:w="540" w:type="dxa"/>
        <w:tblLook w:val="04A0" w:firstRow="1" w:lastRow="0" w:firstColumn="1" w:lastColumn="0" w:noHBand="0" w:noVBand="1"/>
      </w:tblPr>
      <w:tblGrid>
        <w:gridCol w:w="918"/>
        <w:gridCol w:w="1440"/>
      </w:tblGrid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3B1F">
              <w:rPr>
                <w:rFonts w:ascii="Arial" w:hAnsi="Arial" w:cs="Arial"/>
                <w:b/>
                <w:szCs w:val="22"/>
              </w:rPr>
              <w:t>Vị trí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A3B1F">
              <w:rPr>
                <w:rFonts w:ascii="Arial" w:hAnsi="Arial" w:cs="Arial"/>
                <w:b/>
                <w:szCs w:val="22"/>
              </w:rPr>
              <w:t>Tỷ lệ chuyển đổi lý thuyết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40%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30%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25%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20%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18%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16%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14%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12%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10%</w:t>
            </w:r>
          </w:p>
        </w:tc>
      </w:tr>
      <w:tr w:rsidR="00D82088" w:rsidRPr="007A3B1F" w:rsidTr="007A3B1F">
        <w:trPr>
          <w:jc w:val="center"/>
        </w:trPr>
        <w:tc>
          <w:tcPr>
            <w:tcW w:w="918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D82088" w:rsidRPr="007A3B1F" w:rsidRDefault="00D82088" w:rsidP="00D82088">
            <w:pPr>
              <w:tabs>
                <w:tab w:val="left" w:pos="450"/>
              </w:tabs>
              <w:suppressAutoHyphens w:val="0"/>
              <w:spacing w:line="360" w:lineRule="auto"/>
              <w:jc w:val="right"/>
              <w:rPr>
                <w:rFonts w:ascii="Arial" w:hAnsi="Arial" w:cs="Arial"/>
                <w:szCs w:val="22"/>
              </w:rPr>
            </w:pPr>
            <w:r w:rsidRPr="007A3B1F">
              <w:rPr>
                <w:rFonts w:ascii="Arial" w:hAnsi="Arial" w:cs="Arial"/>
                <w:szCs w:val="22"/>
              </w:rPr>
              <w:t>8%</w:t>
            </w:r>
          </w:p>
        </w:tc>
      </w:tr>
    </w:tbl>
    <w:p w:rsidR="00D82088" w:rsidRPr="007A3B1F" w:rsidRDefault="00D82088" w:rsidP="00D82088">
      <w:pPr>
        <w:tabs>
          <w:tab w:val="left" w:pos="450"/>
        </w:tabs>
        <w:suppressAutoHyphens w:val="0"/>
        <w:spacing w:line="360" w:lineRule="auto"/>
        <w:ind w:left="540"/>
        <w:jc w:val="both"/>
        <w:rPr>
          <w:rFonts w:ascii="Arial" w:hAnsi="Arial" w:cs="Arial"/>
          <w:b/>
          <w:szCs w:val="22"/>
        </w:rPr>
      </w:pPr>
    </w:p>
    <w:p w:rsidR="00DC566C" w:rsidRPr="007A3B1F" w:rsidRDefault="00D82088" w:rsidP="00D5375F">
      <w:pPr>
        <w:numPr>
          <w:ilvl w:val="0"/>
          <w:numId w:val="2"/>
        </w:numPr>
        <w:tabs>
          <w:tab w:val="left" w:pos="450"/>
        </w:tabs>
        <w:suppressAutoHyphens w:val="0"/>
        <w:spacing w:line="360" w:lineRule="auto"/>
        <w:ind w:left="540" w:hanging="540"/>
        <w:jc w:val="both"/>
        <w:rPr>
          <w:rFonts w:ascii="Arial" w:hAnsi="Arial" w:cs="Arial"/>
          <w:b/>
          <w:szCs w:val="22"/>
        </w:rPr>
      </w:pPr>
      <w:r w:rsidRPr="007A3B1F">
        <w:rPr>
          <w:rFonts w:ascii="Arial" w:hAnsi="Arial" w:cs="Arial"/>
          <w:b/>
          <w:szCs w:val="22"/>
        </w:rPr>
        <w:t xml:space="preserve">Bảng 2: </w:t>
      </w:r>
      <w:r w:rsidR="00E458AB" w:rsidRPr="007A3B1F">
        <w:rPr>
          <w:rFonts w:ascii="Arial" w:hAnsi="Arial" w:cs="Arial"/>
          <w:b/>
          <w:szCs w:val="22"/>
        </w:rPr>
        <w:t xml:space="preserve">Danh sách từ khóa </w:t>
      </w:r>
    </w:p>
    <w:p w:rsidR="00D82088" w:rsidRPr="007A3B1F" w:rsidRDefault="00D82088" w:rsidP="00D82088">
      <w:pPr>
        <w:tabs>
          <w:tab w:val="left" w:pos="450"/>
        </w:tabs>
        <w:suppressAutoHyphens w:val="0"/>
        <w:spacing w:line="360" w:lineRule="auto"/>
        <w:ind w:left="540"/>
        <w:jc w:val="both"/>
        <w:rPr>
          <w:rFonts w:ascii="Arial" w:hAnsi="Arial" w:cs="Arial"/>
          <w:b/>
          <w:szCs w:val="22"/>
        </w:rPr>
      </w:pPr>
    </w:p>
    <w:p w:rsidR="009A5C1C" w:rsidRPr="007A3B1F" w:rsidRDefault="009A5C1C" w:rsidP="00DC566C">
      <w:pPr>
        <w:tabs>
          <w:tab w:val="left" w:pos="450"/>
        </w:tabs>
        <w:suppressAutoHyphens w:val="0"/>
        <w:spacing w:line="360" w:lineRule="auto"/>
        <w:ind w:left="540"/>
        <w:jc w:val="both"/>
        <w:rPr>
          <w:rFonts w:ascii="Arial" w:hAnsi="Arial" w:cs="Arial"/>
          <w:szCs w:val="22"/>
        </w:rPr>
      </w:pPr>
      <w:r w:rsidRPr="007A3B1F">
        <w:rPr>
          <w:rFonts w:ascii="Arial" w:hAnsi="Arial" w:cs="Arial"/>
          <w:szCs w:val="22"/>
        </w:rPr>
        <w:t>Phụ lục này được sao thành 0</w:t>
      </w:r>
      <w:r w:rsidR="004B1932" w:rsidRPr="007A3B1F">
        <w:rPr>
          <w:rFonts w:ascii="Arial" w:hAnsi="Arial" w:cs="Arial"/>
          <w:szCs w:val="22"/>
        </w:rPr>
        <w:t>2</w:t>
      </w:r>
      <w:r w:rsidRPr="007A3B1F">
        <w:rPr>
          <w:rFonts w:ascii="Arial" w:hAnsi="Arial" w:cs="Arial"/>
          <w:szCs w:val="22"/>
        </w:rPr>
        <w:t xml:space="preserve"> bản đi kèm với Hợp đồng số </w:t>
      </w:r>
      <w:r w:rsidR="005C5BA2" w:rsidRPr="007A3B1F">
        <w:rPr>
          <w:rFonts w:ascii="Arial" w:hAnsi="Arial" w:cs="Arial"/>
          <w:szCs w:val="22"/>
        </w:rPr>
        <w:t>ESN/SEO</w:t>
      </w:r>
      <w:r w:rsidR="006A33CC" w:rsidRPr="007A3B1F">
        <w:rPr>
          <w:rFonts w:ascii="Arial" w:hAnsi="Arial" w:cs="Arial"/>
          <w:szCs w:val="22"/>
        </w:rPr>
        <w:t>01</w:t>
      </w:r>
      <w:r w:rsidR="00834216" w:rsidRPr="007A3B1F">
        <w:rPr>
          <w:rFonts w:ascii="Arial" w:hAnsi="Arial" w:cs="Arial"/>
          <w:szCs w:val="22"/>
        </w:rPr>
        <w:t>/201</w:t>
      </w:r>
      <w:r w:rsidR="00293B27">
        <w:rPr>
          <w:rFonts w:ascii="Arial" w:hAnsi="Arial" w:cs="Arial"/>
          <w:szCs w:val="22"/>
        </w:rPr>
        <w:t>7</w:t>
      </w:r>
      <w:r w:rsidR="00C1542B">
        <w:rPr>
          <w:rFonts w:ascii="Arial" w:hAnsi="Arial" w:cs="Arial"/>
          <w:szCs w:val="22"/>
        </w:rPr>
        <w:t>0000</w:t>
      </w:r>
      <w:r w:rsidR="000A37F1" w:rsidRPr="007A3B1F">
        <w:rPr>
          <w:rFonts w:ascii="Arial" w:hAnsi="Arial" w:cs="Arial"/>
          <w:szCs w:val="22"/>
        </w:rPr>
        <w:t xml:space="preserve"> </w:t>
      </w:r>
      <w:r w:rsidRPr="007A3B1F">
        <w:rPr>
          <w:rFonts w:ascii="Arial" w:hAnsi="Arial" w:cs="Arial"/>
          <w:szCs w:val="22"/>
        </w:rPr>
        <w:t>có giá trị pháp lý như nhau.</w:t>
      </w:r>
    </w:p>
    <w:p w:rsidR="001D3005" w:rsidRDefault="00530F42" w:rsidP="007A3B1F">
      <w:pPr>
        <w:spacing w:before="60" w:after="60" w:line="360" w:lineRule="auto"/>
        <w:jc w:val="right"/>
        <w:rPr>
          <w:rFonts w:ascii="Arial" w:hAnsi="Arial" w:cs="Arial"/>
        </w:rPr>
      </w:pPr>
      <w:r w:rsidRPr="007A3B1F">
        <w:rPr>
          <w:rFonts w:ascii="Arial" w:hAnsi="Arial" w:cs="Arial"/>
        </w:rPr>
        <w:tab/>
      </w:r>
      <w:r w:rsidR="00AA468D" w:rsidRPr="007A3B1F">
        <w:rPr>
          <w:rFonts w:ascii="Arial" w:hAnsi="Arial" w:cs="Arial"/>
        </w:rPr>
        <w:tab/>
      </w:r>
      <w:r w:rsidR="00AA468D" w:rsidRPr="007A3B1F">
        <w:rPr>
          <w:rFonts w:ascii="Arial" w:hAnsi="Arial" w:cs="Arial"/>
        </w:rPr>
        <w:tab/>
      </w:r>
      <w:r w:rsidR="00AA468D" w:rsidRPr="007A3B1F">
        <w:rPr>
          <w:rFonts w:ascii="Arial" w:hAnsi="Arial" w:cs="Arial"/>
        </w:rPr>
        <w:tab/>
      </w:r>
      <w:r w:rsidR="00AA468D" w:rsidRPr="007A3B1F">
        <w:rPr>
          <w:rFonts w:ascii="Arial" w:hAnsi="Arial" w:cs="Arial"/>
        </w:rPr>
        <w:tab/>
      </w:r>
      <w:r w:rsidR="009325A3" w:rsidRPr="007A3B1F">
        <w:rPr>
          <w:rFonts w:ascii="Arial" w:hAnsi="Arial" w:cs="Arial"/>
        </w:rPr>
        <w:t>Hà Nội, n</w:t>
      </w:r>
      <w:r w:rsidR="00AA468D" w:rsidRPr="007A3B1F">
        <w:rPr>
          <w:rFonts w:ascii="Arial" w:hAnsi="Arial" w:cs="Arial"/>
        </w:rPr>
        <w:t>gày</w:t>
      </w:r>
      <w:r w:rsidR="000908A2">
        <w:rPr>
          <w:rFonts w:ascii="Arial" w:hAnsi="Arial" w:cs="Arial"/>
        </w:rPr>
        <w:t xml:space="preserve"> </w:t>
      </w:r>
      <w:r w:rsidR="007A3B1F">
        <w:rPr>
          <w:rFonts w:ascii="Arial" w:hAnsi="Arial" w:cs="Arial"/>
        </w:rPr>
        <w:t xml:space="preserve">  </w:t>
      </w:r>
      <w:r w:rsidR="00AA468D" w:rsidRPr="007A3B1F">
        <w:rPr>
          <w:rFonts w:ascii="Arial" w:hAnsi="Arial" w:cs="Arial"/>
        </w:rPr>
        <w:t>tháng</w:t>
      </w:r>
      <w:r w:rsidR="007A3B1F">
        <w:rPr>
          <w:rFonts w:ascii="Arial" w:hAnsi="Arial" w:cs="Arial"/>
        </w:rPr>
        <w:t xml:space="preserve"> </w:t>
      </w:r>
      <w:r w:rsidR="00AA468D" w:rsidRPr="007A3B1F">
        <w:rPr>
          <w:rFonts w:ascii="Arial" w:hAnsi="Arial" w:cs="Arial"/>
        </w:rPr>
        <w:t xml:space="preserve"> </w:t>
      </w:r>
      <w:r w:rsidR="007A3B1F">
        <w:rPr>
          <w:rFonts w:ascii="Arial" w:hAnsi="Arial" w:cs="Arial"/>
        </w:rPr>
        <w:t xml:space="preserve">  </w:t>
      </w:r>
      <w:r w:rsidR="00AA468D" w:rsidRPr="007A3B1F">
        <w:rPr>
          <w:rFonts w:ascii="Arial" w:hAnsi="Arial" w:cs="Arial"/>
        </w:rPr>
        <w:t>năm 20</w:t>
      </w:r>
      <w:r w:rsidR="00460F24" w:rsidRPr="007A3B1F">
        <w:rPr>
          <w:rFonts w:ascii="Arial" w:hAnsi="Arial" w:cs="Arial"/>
        </w:rPr>
        <w:t>1</w:t>
      </w:r>
      <w:r w:rsidR="001F24D0">
        <w:rPr>
          <w:rFonts w:ascii="Arial" w:hAnsi="Arial" w:cs="Arial"/>
        </w:rPr>
        <w:t>7</w:t>
      </w:r>
      <w:bookmarkStart w:id="0" w:name="_GoBack"/>
      <w:bookmarkEnd w:id="0"/>
      <w:r w:rsidR="00B21BAF" w:rsidRPr="007A3B1F">
        <w:rPr>
          <w:rFonts w:ascii="Arial" w:hAnsi="Arial" w:cs="Arial"/>
        </w:rPr>
        <w:t>.</w:t>
      </w:r>
    </w:p>
    <w:p w:rsidR="004A6A25" w:rsidRPr="007A3B1F" w:rsidRDefault="004A6A25" w:rsidP="007A3B1F">
      <w:pPr>
        <w:spacing w:before="60" w:after="60" w:line="360" w:lineRule="auto"/>
        <w:jc w:val="right"/>
        <w:rPr>
          <w:rFonts w:ascii="Arial" w:hAnsi="Arial" w:cs="Arial"/>
        </w:rPr>
      </w:pPr>
    </w:p>
    <w:p w:rsidR="00530F42" w:rsidRPr="007A3B1F" w:rsidRDefault="00E81B8A">
      <w:pPr>
        <w:spacing w:line="360" w:lineRule="auto"/>
        <w:jc w:val="both"/>
        <w:rPr>
          <w:rFonts w:ascii="Arial" w:hAnsi="Arial" w:cs="Arial"/>
          <w:b/>
        </w:rPr>
      </w:pPr>
      <w:r w:rsidRPr="007A3B1F">
        <w:rPr>
          <w:rFonts w:ascii="Arial" w:hAnsi="Arial" w:cs="Arial"/>
          <w:b/>
        </w:rPr>
        <w:tab/>
      </w:r>
      <w:r w:rsidR="00530F42" w:rsidRPr="007A3B1F">
        <w:rPr>
          <w:rFonts w:ascii="Arial" w:hAnsi="Arial" w:cs="Arial"/>
          <w:b/>
        </w:rPr>
        <w:tab/>
        <w:t>ĐẠI DIỆN BÊN A</w:t>
      </w:r>
      <w:r w:rsidR="00530F42" w:rsidRPr="007A3B1F">
        <w:rPr>
          <w:rFonts w:ascii="Arial" w:hAnsi="Arial" w:cs="Arial"/>
          <w:b/>
        </w:rPr>
        <w:tab/>
      </w:r>
      <w:r w:rsidR="00530F42" w:rsidRPr="007A3B1F">
        <w:rPr>
          <w:rFonts w:ascii="Arial" w:hAnsi="Arial" w:cs="Arial"/>
          <w:b/>
        </w:rPr>
        <w:tab/>
      </w:r>
      <w:r w:rsidR="00530F42" w:rsidRPr="007A3B1F">
        <w:rPr>
          <w:rFonts w:ascii="Arial" w:hAnsi="Arial" w:cs="Arial"/>
          <w:b/>
        </w:rPr>
        <w:tab/>
      </w:r>
      <w:r w:rsidR="00530F42" w:rsidRPr="007A3B1F">
        <w:rPr>
          <w:rFonts w:ascii="Arial" w:hAnsi="Arial" w:cs="Arial"/>
          <w:b/>
        </w:rPr>
        <w:tab/>
      </w:r>
      <w:r w:rsidR="004A6A25">
        <w:rPr>
          <w:rFonts w:ascii="Arial" w:hAnsi="Arial" w:cs="Arial"/>
          <w:b/>
        </w:rPr>
        <w:t xml:space="preserve">      </w:t>
      </w:r>
      <w:r w:rsidR="00530F42" w:rsidRPr="007A3B1F">
        <w:rPr>
          <w:rFonts w:ascii="Arial" w:hAnsi="Arial" w:cs="Arial"/>
          <w:b/>
        </w:rPr>
        <w:t>ĐẠI DIỆN BÊN B</w:t>
      </w:r>
    </w:p>
    <w:p w:rsidR="007A3B1F" w:rsidRPr="007A3B1F" w:rsidRDefault="007A3B1F">
      <w:pPr>
        <w:spacing w:line="360" w:lineRule="auto"/>
        <w:jc w:val="both"/>
        <w:rPr>
          <w:rFonts w:ascii="Arial" w:hAnsi="Arial" w:cs="Arial"/>
          <w:b/>
        </w:rPr>
      </w:pPr>
    </w:p>
    <w:sectPr w:rsidR="007A3B1F" w:rsidRPr="007A3B1F" w:rsidSect="007A3B1F">
      <w:footerReference w:type="even" r:id="rId10"/>
      <w:footerReference w:type="default" r:id="rId11"/>
      <w:footnotePr>
        <w:pos w:val="beneathText"/>
      </w:footnotePr>
      <w:pgSz w:w="11905" w:h="16837" w:code="9"/>
      <w:pgMar w:top="1095" w:right="1134" w:bottom="1134" w:left="1701" w:header="720" w:footer="6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1C" w:rsidRDefault="00173C1C">
      <w:r>
        <w:separator/>
      </w:r>
    </w:p>
  </w:endnote>
  <w:endnote w:type="continuationSeparator" w:id="0">
    <w:p w:rsidR="00173C1C" w:rsidRDefault="0017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F" w:rsidRDefault="00FB14B0" w:rsidP="00392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5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54F" w:rsidRDefault="00690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F" w:rsidRPr="00F22F2A" w:rsidRDefault="00FB14B0" w:rsidP="003921B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F22F2A">
      <w:rPr>
        <w:rStyle w:val="PageNumber"/>
        <w:rFonts w:ascii="Arial" w:hAnsi="Arial" w:cs="Arial"/>
        <w:sz w:val="16"/>
        <w:szCs w:val="16"/>
      </w:rPr>
      <w:fldChar w:fldCharType="begin"/>
    </w:r>
    <w:r w:rsidR="0069054F" w:rsidRPr="00F22F2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22F2A">
      <w:rPr>
        <w:rStyle w:val="PageNumber"/>
        <w:rFonts w:ascii="Arial" w:hAnsi="Arial" w:cs="Arial"/>
        <w:sz w:val="16"/>
        <w:szCs w:val="16"/>
      </w:rPr>
      <w:fldChar w:fldCharType="separate"/>
    </w:r>
    <w:r w:rsidR="001F24D0">
      <w:rPr>
        <w:rStyle w:val="PageNumber"/>
        <w:rFonts w:ascii="Arial" w:hAnsi="Arial" w:cs="Arial"/>
        <w:noProof/>
        <w:sz w:val="16"/>
        <w:szCs w:val="16"/>
      </w:rPr>
      <w:t>1</w:t>
    </w:r>
    <w:r w:rsidRPr="00F22F2A">
      <w:rPr>
        <w:rStyle w:val="PageNumber"/>
        <w:rFonts w:ascii="Arial" w:hAnsi="Arial" w:cs="Arial"/>
        <w:sz w:val="16"/>
        <w:szCs w:val="16"/>
      </w:rPr>
      <w:fldChar w:fldCharType="end"/>
    </w:r>
  </w:p>
  <w:p w:rsidR="0069054F" w:rsidRPr="000925DF" w:rsidRDefault="00173C1C" w:rsidP="000925DF">
    <w:pPr>
      <w:pStyle w:val="Footer"/>
      <w:tabs>
        <w:tab w:val="clear" w:pos="8640"/>
      </w:tabs>
      <w:ind w:right="3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US"/>
      </w:rPr>
      <w:pict>
        <v:line id="Line 8" o:spid="_x0000_s2049" style="position:absolute;left:0;text-align:left;z-index:251657728;visibility:visible" from="-1.6pt,-2.4pt" to="453.6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4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aZ7N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"/>
      </w:pict>
    </w:r>
    <w:r w:rsidR="0069054F" w:rsidRPr="00F22F2A">
      <w:rPr>
        <w:rFonts w:ascii="Arial" w:hAnsi="Arial" w:cs="Arial"/>
        <w:b/>
        <w:noProof/>
        <w:sz w:val="16"/>
        <w:szCs w:val="16"/>
        <w:lang w:val="en-GB" w:eastAsia="en-GB"/>
      </w:rPr>
      <w:t xml:space="preserve">ESN Online </w:t>
    </w:r>
    <w:r w:rsidR="0069054F">
      <w:rPr>
        <w:rFonts w:ascii="Arial" w:hAnsi="Arial" w:cs="Arial"/>
        <w:b/>
        <w:noProof/>
        <w:sz w:val="16"/>
        <w:szCs w:val="16"/>
        <w:lang w:val="en-GB" w:eastAsia="en-GB"/>
      </w:rPr>
      <w:t>Technology Corp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1C" w:rsidRDefault="00173C1C">
      <w:r>
        <w:separator/>
      </w:r>
    </w:p>
  </w:footnote>
  <w:footnote w:type="continuationSeparator" w:id="0">
    <w:p w:rsidR="00173C1C" w:rsidRDefault="0017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054066"/>
    <w:multiLevelType w:val="hybridMultilevel"/>
    <w:tmpl w:val="9FEEFEE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AAB6D7F"/>
    <w:multiLevelType w:val="hybridMultilevel"/>
    <w:tmpl w:val="BE22C2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35B3743"/>
    <w:multiLevelType w:val="hybridMultilevel"/>
    <w:tmpl w:val="CBD2F242"/>
    <w:lvl w:ilvl="0" w:tplc="8A58D12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8E24B0F"/>
    <w:multiLevelType w:val="hybridMultilevel"/>
    <w:tmpl w:val="63E2643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97133E2"/>
    <w:multiLevelType w:val="hybridMultilevel"/>
    <w:tmpl w:val="23DE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3BFB"/>
    <w:multiLevelType w:val="hybridMultilevel"/>
    <w:tmpl w:val="8946E6D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ADB4B22"/>
    <w:multiLevelType w:val="hybridMultilevel"/>
    <w:tmpl w:val="19425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A54C5"/>
    <w:multiLevelType w:val="hybridMultilevel"/>
    <w:tmpl w:val="C6AE7A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4B1F"/>
    <w:rsid w:val="0001281D"/>
    <w:rsid w:val="00014451"/>
    <w:rsid w:val="00030AF9"/>
    <w:rsid w:val="00053C85"/>
    <w:rsid w:val="00064759"/>
    <w:rsid w:val="0007015B"/>
    <w:rsid w:val="00070A38"/>
    <w:rsid w:val="000758D2"/>
    <w:rsid w:val="00075F3C"/>
    <w:rsid w:val="0007746C"/>
    <w:rsid w:val="00082492"/>
    <w:rsid w:val="0008300E"/>
    <w:rsid w:val="00084278"/>
    <w:rsid w:val="000908A2"/>
    <w:rsid w:val="000925DF"/>
    <w:rsid w:val="000A37F1"/>
    <w:rsid w:val="000A5013"/>
    <w:rsid w:val="000B13F7"/>
    <w:rsid w:val="000C10F1"/>
    <w:rsid w:val="000C17DA"/>
    <w:rsid w:val="000C24AC"/>
    <w:rsid w:val="000C4F66"/>
    <w:rsid w:val="000E7096"/>
    <w:rsid w:val="00112492"/>
    <w:rsid w:val="00114041"/>
    <w:rsid w:val="001244C5"/>
    <w:rsid w:val="0013167B"/>
    <w:rsid w:val="00132192"/>
    <w:rsid w:val="0014091E"/>
    <w:rsid w:val="001727FD"/>
    <w:rsid w:val="00173C1C"/>
    <w:rsid w:val="00181912"/>
    <w:rsid w:val="00194089"/>
    <w:rsid w:val="001A3918"/>
    <w:rsid w:val="001A6D05"/>
    <w:rsid w:val="001D3005"/>
    <w:rsid w:val="001D53F9"/>
    <w:rsid w:val="001F24D0"/>
    <w:rsid w:val="001F296C"/>
    <w:rsid w:val="00200F5D"/>
    <w:rsid w:val="00210849"/>
    <w:rsid w:val="00212648"/>
    <w:rsid w:val="00214B8D"/>
    <w:rsid w:val="002235D4"/>
    <w:rsid w:val="00225E69"/>
    <w:rsid w:val="00273AFA"/>
    <w:rsid w:val="0028589C"/>
    <w:rsid w:val="002865F1"/>
    <w:rsid w:val="00293B27"/>
    <w:rsid w:val="00296EA4"/>
    <w:rsid w:val="002A3C84"/>
    <w:rsid w:val="002B1CD9"/>
    <w:rsid w:val="002B4109"/>
    <w:rsid w:val="002B5125"/>
    <w:rsid w:val="002C307F"/>
    <w:rsid w:val="002C7237"/>
    <w:rsid w:val="00304A73"/>
    <w:rsid w:val="00310ADE"/>
    <w:rsid w:val="00314592"/>
    <w:rsid w:val="00314BD3"/>
    <w:rsid w:val="003254EF"/>
    <w:rsid w:val="00344BBA"/>
    <w:rsid w:val="0034608B"/>
    <w:rsid w:val="003471B1"/>
    <w:rsid w:val="0036110F"/>
    <w:rsid w:val="00361250"/>
    <w:rsid w:val="003623E3"/>
    <w:rsid w:val="00362867"/>
    <w:rsid w:val="00370997"/>
    <w:rsid w:val="00374E3B"/>
    <w:rsid w:val="00376DBC"/>
    <w:rsid w:val="00390F5F"/>
    <w:rsid w:val="003921BE"/>
    <w:rsid w:val="003A4889"/>
    <w:rsid w:val="003C1317"/>
    <w:rsid w:val="003D6BC6"/>
    <w:rsid w:val="003F6E11"/>
    <w:rsid w:val="00432798"/>
    <w:rsid w:val="00450BAE"/>
    <w:rsid w:val="00452269"/>
    <w:rsid w:val="00452329"/>
    <w:rsid w:val="00452E3B"/>
    <w:rsid w:val="004578AC"/>
    <w:rsid w:val="00460F24"/>
    <w:rsid w:val="00467C47"/>
    <w:rsid w:val="004729AA"/>
    <w:rsid w:val="00483C1F"/>
    <w:rsid w:val="00491BA9"/>
    <w:rsid w:val="00495174"/>
    <w:rsid w:val="004A463B"/>
    <w:rsid w:val="004A6A25"/>
    <w:rsid w:val="004B1932"/>
    <w:rsid w:val="004B38C9"/>
    <w:rsid w:val="004E5D08"/>
    <w:rsid w:val="004F15E9"/>
    <w:rsid w:val="004F2666"/>
    <w:rsid w:val="00501CFB"/>
    <w:rsid w:val="00504A4D"/>
    <w:rsid w:val="00507AEE"/>
    <w:rsid w:val="00524D28"/>
    <w:rsid w:val="00525A19"/>
    <w:rsid w:val="00530F42"/>
    <w:rsid w:val="00532FFE"/>
    <w:rsid w:val="00551E1A"/>
    <w:rsid w:val="00554E9E"/>
    <w:rsid w:val="00556702"/>
    <w:rsid w:val="0056326D"/>
    <w:rsid w:val="00571B1F"/>
    <w:rsid w:val="005B50C8"/>
    <w:rsid w:val="005C4E9D"/>
    <w:rsid w:val="005C5BA2"/>
    <w:rsid w:val="005D23A4"/>
    <w:rsid w:val="005D4F5E"/>
    <w:rsid w:val="005E0050"/>
    <w:rsid w:val="00602C77"/>
    <w:rsid w:val="006042BA"/>
    <w:rsid w:val="00615A23"/>
    <w:rsid w:val="006231E1"/>
    <w:rsid w:val="00623225"/>
    <w:rsid w:val="00624BBF"/>
    <w:rsid w:val="006371D6"/>
    <w:rsid w:val="0064105A"/>
    <w:rsid w:val="00644E5A"/>
    <w:rsid w:val="00654D52"/>
    <w:rsid w:val="00660290"/>
    <w:rsid w:val="006726AB"/>
    <w:rsid w:val="00674035"/>
    <w:rsid w:val="00681D1E"/>
    <w:rsid w:val="0068227C"/>
    <w:rsid w:val="0069054F"/>
    <w:rsid w:val="00695437"/>
    <w:rsid w:val="00695C3F"/>
    <w:rsid w:val="006A33CC"/>
    <w:rsid w:val="006B34C4"/>
    <w:rsid w:val="006B41FF"/>
    <w:rsid w:val="006C1439"/>
    <w:rsid w:val="006C4698"/>
    <w:rsid w:val="006C6ACA"/>
    <w:rsid w:val="006E7473"/>
    <w:rsid w:val="006F2EA8"/>
    <w:rsid w:val="00701B01"/>
    <w:rsid w:val="007053D1"/>
    <w:rsid w:val="00713810"/>
    <w:rsid w:val="00720135"/>
    <w:rsid w:val="0075066C"/>
    <w:rsid w:val="00756B9E"/>
    <w:rsid w:val="007809F2"/>
    <w:rsid w:val="007833AC"/>
    <w:rsid w:val="007A0F8E"/>
    <w:rsid w:val="007A3B1F"/>
    <w:rsid w:val="007A3CB6"/>
    <w:rsid w:val="007C4D5A"/>
    <w:rsid w:val="00830035"/>
    <w:rsid w:val="00834216"/>
    <w:rsid w:val="0084044D"/>
    <w:rsid w:val="00841544"/>
    <w:rsid w:val="008558C2"/>
    <w:rsid w:val="00862AC6"/>
    <w:rsid w:val="008775E9"/>
    <w:rsid w:val="00880706"/>
    <w:rsid w:val="00897DEE"/>
    <w:rsid w:val="008A2A53"/>
    <w:rsid w:val="008C222D"/>
    <w:rsid w:val="008D7A08"/>
    <w:rsid w:val="008F5748"/>
    <w:rsid w:val="008F5903"/>
    <w:rsid w:val="00920694"/>
    <w:rsid w:val="00926627"/>
    <w:rsid w:val="009325A3"/>
    <w:rsid w:val="00937E76"/>
    <w:rsid w:val="009404F4"/>
    <w:rsid w:val="009465E0"/>
    <w:rsid w:val="009467A2"/>
    <w:rsid w:val="009469B8"/>
    <w:rsid w:val="00946B8D"/>
    <w:rsid w:val="009474DF"/>
    <w:rsid w:val="00954B1F"/>
    <w:rsid w:val="00964124"/>
    <w:rsid w:val="009715AE"/>
    <w:rsid w:val="0099495C"/>
    <w:rsid w:val="009A5C1C"/>
    <w:rsid w:val="009B067C"/>
    <w:rsid w:val="009B1A69"/>
    <w:rsid w:val="009B361E"/>
    <w:rsid w:val="009C56AD"/>
    <w:rsid w:val="009C732C"/>
    <w:rsid w:val="009D2F5A"/>
    <w:rsid w:val="009D65EA"/>
    <w:rsid w:val="009E385E"/>
    <w:rsid w:val="009E50BD"/>
    <w:rsid w:val="009E5EAF"/>
    <w:rsid w:val="009F328D"/>
    <w:rsid w:val="00A11633"/>
    <w:rsid w:val="00A20964"/>
    <w:rsid w:val="00A20B23"/>
    <w:rsid w:val="00A31A27"/>
    <w:rsid w:val="00A330B8"/>
    <w:rsid w:val="00A46A95"/>
    <w:rsid w:val="00A47EE2"/>
    <w:rsid w:val="00A541DD"/>
    <w:rsid w:val="00A67CCF"/>
    <w:rsid w:val="00A7165F"/>
    <w:rsid w:val="00A764BC"/>
    <w:rsid w:val="00A86001"/>
    <w:rsid w:val="00A92D33"/>
    <w:rsid w:val="00AA0A5E"/>
    <w:rsid w:val="00AA468D"/>
    <w:rsid w:val="00AB1A0E"/>
    <w:rsid w:val="00AB6947"/>
    <w:rsid w:val="00AB70B9"/>
    <w:rsid w:val="00AD6A56"/>
    <w:rsid w:val="00AF52F6"/>
    <w:rsid w:val="00B03B96"/>
    <w:rsid w:val="00B11F13"/>
    <w:rsid w:val="00B21BAF"/>
    <w:rsid w:val="00B22E72"/>
    <w:rsid w:val="00B249C6"/>
    <w:rsid w:val="00B339A4"/>
    <w:rsid w:val="00B45F44"/>
    <w:rsid w:val="00B61430"/>
    <w:rsid w:val="00B7734D"/>
    <w:rsid w:val="00B835AB"/>
    <w:rsid w:val="00B9536A"/>
    <w:rsid w:val="00BA2A8F"/>
    <w:rsid w:val="00BC1940"/>
    <w:rsid w:val="00BD38C6"/>
    <w:rsid w:val="00BD39F2"/>
    <w:rsid w:val="00BD6501"/>
    <w:rsid w:val="00BF14E2"/>
    <w:rsid w:val="00BF31F7"/>
    <w:rsid w:val="00C1542B"/>
    <w:rsid w:val="00C313D8"/>
    <w:rsid w:val="00C36612"/>
    <w:rsid w:val="00C537ED"/>
    <w:rsid w:val="00C60C41"/>
    <w:rsid w:val="00C611FF"/>
    <w:rsid w:val="00C63446"/>
    <w:rsid w:val="00C75E06"/>
    <w:rsid w:val="00C85048"/>
    <w:rsid w:val="00C919D0"/>
    <w:rsid w:val="00CD0866"/>
    <w:rsid w:val="00CD0E0D"/>
    <w:rsid w:val="00CD370A"/>
    <w:rsid w:val="00CD7562"/>
    <w:rsid w:val="00CF20C0"/>
    <w:rsid w:val="00CF2579"/>
    <w:rsid w:val="00D02954"/>
    <w:rsid w:val="00D17527"/>
    <w:rsid w:val="00D273F0"/>
    <w:rsid w:val="00D5375F"/>
    <w:rsid w:val="00D55535"/>
    <w:rsid w:val="00D82088"/>
    <w:rsid w:val="00D856C5"/>
    <w:rsid w:val="00D96A6E"/>
    <w:rsid w:val="00DC22C6"/>
    <w:rsid w:val="00DC566C"/>
    <w:rsid w:val="00DE49E9"/>
    <w:rsid w:val="00DF1E17"/>
    <w:rsid w:val="00E03EA3"/>
    <w:rsid w:val="00E1597E"/>
    <w:rsid w:val="00E2244F"/>
    <w:rsid w:val="00E334AF"/>
    <w:rsid w:val="00E458AB"/>
    <w:rsid w:val="00E5252A"/>
    <w:rsid w:val="00E712D1"/>
    <w:rsid w:val="00E81222"/>
    <w:rsid w:val="00E81B8A"/>
    <w:rsid w:val="00E93037"/>
    <w:rsid w:val="00E968AE"/>
    <w:rsid w:val="00ED3491"/>
    <w:rsid w:val="00EE6348"/>
    <w:rsid w:val="00EF7F9F"/>
    <w:rsid w:val="00F141D1"/>
    <w:rsid w:val="00F144D0"/>
    <w:rsid w:val="00F22F2A"/>
    <w:rsid w:val="00F5175E"/>
    <w:rsid w:val="00F55A57"/>
    <w:rsid w:val="00F63305"/>
    <w:rsid w:val="00F64F7B"/>
    <w:rsid w:val="00F731F9"/>
    <w:rsid w:val="00F75EA1"/>
    <w:rsid w:val="00FB14B0"/>
    <w:rsid w:val="00FB2080"/>
    <w:rsid w:val="00FD12FB"/>
    <w:rsid w:val="00FD345F"/>
    <w:rsid w:val="00FD6167"/>
    <w:rsid w:val="00FE0312"/>
    <w:rsid w:val="00FF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C0"/>
    <w:pPr>
      <w:suppressAutoHyphens/>
    </w:pPr>
    <w:rPr>
      <w:rFonts w:ascii="Verdana" w:hAnsi="Verdana" w:cs="Tahom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F20C0"/>
    <w:rPr>
      <w:rFonts w:ascii="Verdana" w:hAnsi="Verdana" w:cs="Tahoma"/>
    </w:rPr>
  </w:style>
  <w:style w:type="character" w:customStyle="1" w:styleId="WW8Num2z1">
    <w:name w:val="WW8Num2z1"/>
    <w:rsid w:val="00CF20C0"/>
    <w:rPr>
      <w:rFonts w:ascii="Courier New" w:hAnsi="Courier New" w:cs="Courier New"/>
    </w:rPr>
  </w:style>
  <w:style w:type="character" w:customStyle="1" w:styleId="WW8Num2z2">
    <w:name w:val="WW8Num2z2"/>
    <w:rsid w:val="00CF20C0"/>
    <w:rPr>
      <w:rFonts w:ascii="Wingdings" w:hAnsi="Wingdings"/>
    </w:rPr>
  </w:style>
  <w:style w:type="character" w:customStyle="1" w:styleId="WW8Num2z3">
    <w:name w:val="WW8Num2z3"/>
    <w:rsid w:val="00CF20C0"/>
    <w:rPr>
      <w:rFonts w:ascii="Symbol" w:hAnsi="Symbol"/>
    </w:rPr>
  </w:style>
  <w:style w:type="character" w:customStyle="1" w:styleId="WW8Num4z0">
    <w:name w:val="WW8Num4z0"/>
    <w:rsid w:val="00CF20C0"/>
    <w:rPr>
      <w:rFonts w:ascii="Verdana" w:hAnsi="Verdana" w:cs="Times New Roman"/>
    </w:rPr>
  </w:style>
  <w:style w:type="character" w:customStyle="1" w:styleId="Absatz-Standardschriftart">
    <w:name w:val="Absatz-Standardschriftart"/>
    <w:rsid w:val="00CF20C0"/>
  </w:style>
  <w:style w:type="character" w:customStyle="1" w:styleId="WW-Absatz-Standardschriftart">
    <w:name w:val="WW-Absatz-Standardschriftart"/>
    <w:rsid w:val="00CF20C0"/>
  </w:style>
  <w:style w:type="character" w:customStyle="1" w:styleId="WW8Num3z1">
    <w:name w:val="WW8Num3z1"/>
    <w:rsid w:val="00CF20C0"/>
    <w:rPr>
      <w:rFonts w:ascii="Tahoma" w:eastAsia="Times New Roman" w:hAnsi="Tahoma" w:cs="Tahoma"/>
    </w:rPr>
  </w:style>
  <w:style w:type="character" w:customStyle="1" w:styleId="WW8Num4z1">
    <w:name w:val="WW8Num4z1"/>
    <w:rsid w:val="00CF20C0"/>
    <w:rPr>
      <w:rFonts w:ascii="Arial" w:eastAsia="Times New Roman" w:hAnsi="Arial" w:cs="Arial"/>
      <w:i w:val="0"/>
    </w:rPr>
  </w:style>
  <w:style w:type="character" w:customStyle="1" w:styleId="WW8Num5z1">
    <w:name w:val="WW8Num5z1"/>
    <w:rsid w:val="00CF20C0"/>
    <w:rPr>
      <w:rFonts w:ascii="Tahoma" w:eastAsia="Times New Roman" w:hAnsi="Tahoma" w:cs="Tahoma"/>
    </w:rPr>
  </w:style>
  <w:style w:type="character" w:customStyle="1" w:styleId="WW8Num8z0">
    <w:name w:val="WW8Num8z0"/>
    <w:rsid w:val="00CF20C0"/>
    <w:rPr>
      <w:i/>
    </w:rPr>
  </w:style>
  <w:style w:type="character" w:customStyle="1" w:styleId="WW8Num8z1">
    <w:name w:val="WW8Num8z1"/>
    <w:rsid w:val="00CF20C0"/>
    <w:rPr>
      <w:i w:val="0"/>
    </w:rPr>
  </w:style>
  <w:style w:type="character" w:customStyle="1" w:styleId="WW8Num9z0">
    <w:name w:val="WW8Num9z0"/>
    <w:rsid w:val="00CF20C0"/>
    <w:rPr>
      <w:i/>
    </w:rPr>
  </w:style>
  <w:style w:type="character" w:customStyle="1" w:styleId="WW8Num9z1">
    <w:name w:val="WW8Num9z1"/>
    <w:rsid w:val="00CF20C0"/>
    <w:rPr>
      <w:i w:val="0"/>
    </w:rPr>
  </w:style>
  <w:style w:type="character" w:customStyle="1" w:styleId="WW8Num10z0">
    <w:name w:val="WW8Num10z0"/>
    <w:rsid w:val="00CF20C0"/>
    <w:rPr>
      <w:i/>
    </w:rPr>
  </w:style>
  <w:style w:type="character" w:customStyle="1" w:styleId="WW8Num10z1">
    <w:name w:val="WW8Num10z1"/>
    <w:rsid w:val="00CF20C0"/>
    <w:rPr>
      <w:i w:val="0"/>
    </w:rPr>
  </w:style>
  <w:style w:type="character" w:customStyle="1" w:styleId="WW8Num12z0">
    <w:name w:val="WW8Num12z0"/>
    <w:rsid w:val="00CF20C0"/>
    <w:rPr>
      <w:i/>
    </w:rPr>
  </w:style>
  <w:style w:type="character" w:customStyle="1" w:styleId="WW8Num12z1">
    <w:name w:val="WW8Num12z1"/>
    <w:rsid w:val="00CF20C0"/>
    <w:rPr>
      <w:i w:val="0"/>
    </w:rPr>
  </w:style>
  <w:style w:type="character" w:customStyle="1" w:styleId="WW8Num17z0">
    <w:name w:val="WW8Num17z0"/>
    <w:rsid w:val="00CF20C0"/>
    <w:rPr>
      <w:rFonts w:ascii="Arial" w:eastAsia="Times New Roman" w:hAnsi="Arial" w:cs="Arial"/>
    </w:rPr>
  </w:style>
  <w:style w:type="character" w:customStyle="1" w:styleId="WW8Num17z1">
    <w:name w:val="WW8Num17z1"/>
    <w:rsid w:val="00CF20C0"/>
    <w:rPr>
      <w:rFonts w:ascii="Courier New" w:hAnsi="Courier New" w:cs="Courier New"/>
    </w:rPr>
  </w:style>
  <w:style w:type="character" w:customStyle="1" w:styleId="WW8Num17z2">
    <w:name w:val="WW8Num17z2"/>
    <w:rsid w:val="00CF20C0"/>
    <w:rPr>
      <w:rFonts w:ascii="Wingdings" w:hAnsi="Wingdings"/>
    </w:rPr>
  </w:style>
  <w:style w:type="character" w:customStyle="1" w:styleId="WW8Num17z3">
    <w:name w:val="WW8Num17z3"/>
    <w:rsid w:val="00CF20C0"/>
    <w:rPr>
      <w:rFonts w:ascii="Symbol" w:hAnsi="Symbol"/>
    </w:rPr>
  </w:style>
  <w:style w:type="character" w:customStyle="1" w:styleId="WW8Num20z0">
    <w:name w:val="WW8Num20z0"/>
    <w:rsid w:val="00CF20C0"/>
    <w:rPr>
      <w:rFonts w:ascii="Verdana" w:eastAsia="Times New Roman" w:hAnsi="Verdana" w:cs="Tahoma"/>
    </w:rPr>
  </w:style>
  <w:style w:type="character" w:customStyle="1" w:styleId="WW8Num20z1">
    <w:name w:val="WW8Num20z1"/>
    <w:rsid w:val="00CF20C0"/>
    <w:rPr>
      <w:rFonts w:ascii="Courier New" w:hAnsi="Courier New" w:cs="Courier New"/>
    </w:rPr>
  </w:style>
  <w:style w:type="character" w:customStyle="1" w:styleId="WW8Num20z2">
    <w:name w:val="WW8Num20z2"/>
    <w:rsid w:val="00CF20C0"/>
    <w:rPr>
      <w:rFonts w:ascii="Wingdings" w:hAnsi="Wingdings"/>
    </w:rPr>
  </w:style>
  <w:style w:type="character" w:customStyle="1" w:styleId="WW8Num20z3">
    <w:name w:val="WW8Num20z3"/>
    <w:rsid w:val="00CF20C0"/>
    <w:rPr>
      <w:rFonts w:ascii="Symbol" w:hAnsi="Symbol"/>
    </w:rPr>
  </w:style>
  <w:style w:type="character" w:customStyle="1" w:styleId="WW8Num21z0">
    <w:name w:val="WW8Num21z0"/>
    <w:rsid w:val="00CF20C0"/>
    <w:rPr>
      <w:i w:val="0"/>
    </w:rPr>
  </w:style>
  <w:style w:type="character" w:customStyle="1" w:styleId="WW8Num24z0">
    <w:name w:val="WW8Num24z0"/>
    <w:rsid w:val="00CF20C0"/>
    <w:rPr>
      <w:i/>
    </w:rPr>
  </w:style>
  <w:style w:type="character" w:customStyle="1" w:styleId="WW8Num24z1">
    <w:name w:val="WW8Num24z1"/>
    <w:rsid w:val="00CF20C0"/>
    <w:rPr>
      <w:i w:val="0"/>
    </w:rPr>
  </w:style>
  <w:style w:type="character" w:customStyle="1" w:styleId="WW8Num35z1">
    <w:name w:val="WW8Num35z1"/>
    <w:rsid w:val="00CF20C0"/>
    <w:rPr>
      <w:rFonts w:ascii="Arial" w:eastAsia="Times New Roman" w:hAnsi="Arial" w:cs="Arial"/>
      <w:b w:val="0"/>
      <w:i w:val="0"/>
    </w:rPr>
  </w:style>
  <w:style w:type="character" w:customStyle="1" w:styleId="WW8Num41z0">
    <w:name w:val="WW8Num41z0"/>
    <w:rsid w:val="00CF20C0"/>
    <w:rPr>
      <w:i/>
    </w:rPr>
  </w:style>
  <w:style w:type="character" w:customStyle="1" w:styleId="WW8Num41z1">
    <w:name w:val="WW8Num41z1"/>
    <w:rsid w:val="00CF20C0"/>
    <w:rPr>
      <w:i w:val="0"/>
    </w:rPr>
  </w:style>
  <w:style w:type="character" w:customStyle="1" w:styleId="WW8Num43z0">
    <w:name w:val="WW8Num43z0"/>
    <w:rsid w:val="00CF20C0"/>
    <w:rPr>
      <w:rFonts w:ascii="Arial" w:eastAsia="Times New Roman" w:hAnsi="Arial" w:cs="Arial"/>
    </w:rPr>
  </w:style>
  <w:style w:type="character" w:customStyle="1" w:styleId="WW8Num43z1">
    <w:name w:val="WW8Num43z1"/>
    <w:rsid w:val="00CF20C0"/>
    <w:rPr>
      <w:rFonts w:ascii="Courier New" w:hAnsi="Courier New" w:cs="Courier New"/>
    </w:rPr>
  </w:style>
  <w:style w:type="character" w:customStyle="1" w:styleId="WW8Num43z2">
    <w:name w:val="WW8Num43z2"/>
    <w:rsid w:val="00CF20C0"/>
    <w:rPr>
      <w:rFonts w:ascii="Wingdings" w:hAnsi="Wingdings"/>
    </w:rPr>
  </w:style>
  <w:style w:type="character" w:customStyle="1" w:styleId="WW8Num43z3">
    <w:name w:val="WW8Num43z3"/>
    <w:rsid w:val="00CF20C0"/>
    <w:rPr>
      <w:rFonts w:ascii="Symbol" w:hAnsi="Symbol"/>
    </w:rPr>
  </w:style>
  <w:style w:type="character" w:customStyle="1" w:styleId="WW8Num44z0">
    <w:name w:val="WW8Num44z0"/>
    <w:rsid w:val="00CF20C0"/>
    <w:rPr>
      <w:i/>
    </w:rPr>
  </w:style>
  <w:style w:type="character" w:customStyle="1" w:styleId="WW8Num44z1">
    <w:name w:val="WW8Num44z1"/>
    <w:rsid w:val="00CF20C0"/>
    <w:rPr>
      <w:i w:val="0"/>
    </w:rPr>
  </w:style>
  <w:style w:type="character" w:customStyle="1" w:styleId="WW8Num46z0">
    <w:name w:val="WW8Num46z0"/>
    <w:rsid w:val="00CF20C0"/>
    <w:rPr>
      <w:i/>
    </w:rPr>
  </w:style>
  <w:style w:type="character" w:customStyle="1" w:styleId="WW8Num46z1">
    <w:name w:val="WW8Num46z1"/>
    <w:rsid w:val="00CF20C0"/>
    <w:rPr>
      <w:i w:val="0"/>
    </w:rPr>
  </w:style>
  <w:style w:type="character" w:customStyle="1" w:styleId="WW8Num47z0">
    <w:name w:val="WW8Num47z0"/>
    <w:rsid w:val="00CF20C0"/>
    <w:rPr>
      <w:i/>
    </w:rPr>
  </w:style>
  <w:style w:type="character" w:customStyle="1" w:styleId="WW8Num47z1">
    <w:name w:val="WW8Num47z1"/>
    <w:rsid w:val="00CF20C0"/>
    <w:rPr>
      <w:i w:val="0"/>
    </w:rPr>
  </w:style>
  <w:style w:type="character" w:customStyle="1" w:styleId="WW8Num48z0">
    <w:name w:val="WW8Num48z0"/>
    <w:rsid w:val="00CF20C0"/>
    <w:rPr>
      <w:rFonts w:ascii="Verdana" w:eastAsia="Times New Roman" w:hAnsi="Verdana" w:cs="Times New Roman"/>
    </w:rPr>
  </w:style>
  <w:style w:type="character" w:customStyle="1" w:styleId="WW8Num48z1">
    <w:name w:val="WW8Num48z1"/>
    <w:rsid w:val="00CF20C0"/>
    <w:rPr>
      <w:rFonts w:ascii="Courier New" w:hAnsi="Courier New" w:cs="Courier New"/>
    </w:rPr>
  </w:style>
  <w:style w:type="character" w:customStyle="1" w:styleId="WW8Num48z2">
    <w:name w:val="WW8Num48z2"/>
    <w:rsid w:val="00CF20C0"/>
    <w:rPr>
      <w:rFonts w:ascii="Wingdings" w:hAnsi="Wingdings"/>
    </w:rPr>
  </w:style>
  <w:style w:type="character" w:customStyle="1" w:styleId="WW8Num48z3">
    <w:name w:val="WW8Num48z3"/>
    <w:rsid w:val="00CF20C0"/>
    <w:rPr>
      <w:rFonts w:ascii="Symbol" w:hAnsi="Symbol"/>
    </w:rPr>
  </w:style>
  <w:style w:type="character" w:customStyle="1" w:styleId="WW8Num49z0">
    <w:name w:val="WW8Num49z0"/>
    <w:rsid w:val="00CF20C0"/>
    <w:rPr>
      <w:i/>
    </w:rPr>
  </w:style>
  <w:style w:type="character" w:customStyle="1" w:styleId="WW8Num49z1">
    <w:name w:val="WW8Num49z1"/>
    <w:rsid w:val="00CF20C0"/>
    <w:rPr>
      <w:i w:val="0"/>
    </w:rPr>
  </w:style>
  <w:style w:type="character" w:customStyle="1" w:styleId="WW8Num50z1">
    <w:name w:val="WW8Num50z1"/>
    <w:rsid w:val="00CF20C0"/>
    <w:rPr>
      <w:i w:val="0"/>
    </w:rPr>
  </w:style>
  <w:style w:type="character" w:customStyle="1" w:styleId="WW8Num56z0">
    <w:name w:val="WW8Num56z0"/>
    <w:rsid w:val="00CF20C0"/>
    <w:rPr>
      <w:i/>
    </w:rPr>
  </w:style>
  <w:style w:type="character" w:customStyle="1" w:styleId="WW8Num56z1">
    <w:name w:val="WW8Num56z1"/>
    <w:rsid w:val="00CF20C0"/>
    <w:rPr>
      <w:i w:val="0"/>
    </w:rPr>
  </w:style>
  <w:style w:type="character" w:customStyle="1" w:styleId="WW8Num59z0">
    <w:name w:val="WW8Num59z0"/>
    <w:rsid w:val="00CF20C0"/>
    <w:rPr>
      <w:i w:val="0"/>
    </w:rPr>
  </w:style>
  <w:style w:type="character" w:customStyle="1" w:styleId="WW8Num60z0">
    <w:name w:val="WW8Num60z0"/>
    <w:rsid w:val="00CF20C0"/>
    <w:rPr>
      <w:rFonts w:ascii="Verdana" w:eastAsia="Times New Roman" w:hAnsi="Verdana" w:cs="Times New Roman"/>
    </w:rPr>
  </w:style>
  <w:style w:type="character" w:customStyle="1" w:styleId="WW8Num60z1">
    <w:name w:val="WW8Num60z1"/>
    <w:rsid w:val="00CF20C0"/>
    <w:rPr>
      <w:rFonts w:ascii="Courier New" w:hAnsi="Courier New" w:cs="Courier New"/>
    </w:rPr>
  </w:style>
  <w:style w:type="character" w:customStyle="1" w:styleId="WW8Num60z2">
    <w:name w:val="WW8Num60z2"/>
    <w:rsid w:val="00CF20C0"/>
    <w:rPr>
      <w:rFonts w:ascii="Wingdings" w:hAnsi="Wingdings"/>
    </w:rPr>
  </w:style>
  <w:style w:type="character" w:customStyle="1" w:styleId="WW8Num60z3">
    <w:name w:val="WW8Num60z3"/>
    <w:rsid w:val="00CF20C0"/>
    <w:rPr>
      <w:rFonts w:ascii="Symbol" w:hAnsi="Symbol"/>
    </w:rPr>
  </w:style>
  <w:style w:type="character" w:customStyle="1" w:styleId="WW8Num61z0">
    <w:name w:val="WW8Num61z0"/>
    <w:rsid w:val="00CF20C0"/>
    <w:rPr>
      <w:rFonts w:ascii="Tahoma" w:eastAsia="Times New Roman" w:hAnsi="Tahoma" w:cs="Tahoma"/>
    </w:rPr>
  </w:style>
  <w:style w:type="character" w:customStyle="1" w:styleId="WW8Num61z1">
    <w:name w:val="WW8Num61z1"/>
    <w:rsid w:val="00CF20C0"/>
    <w:rPr>
      <w:rFonts w:ascii="Courier New" w:hAnsi="Courier New" w:cs="Courier New"/>
    </w:rPr>
  </w:style>
  <w:style w:type="character" w:customStyle="1" w:styleId="WW8Num61z2">
    <w:name w:val="WW8Num61z2"/>
    <w:rsid w:val="00CF20C0"/>
    <w:rPr>
      <w:rFonts w:ascii="Wingdings" w:hAnsi="Wingdings"/>
    </w:rPr>
  </w:style>
  <w:style w:type="character" w:customStyle="1" w:styleId="WW8Num61z3">
    <w:name w:val="WW8Num61z3"/>
    <w:rsid w:val="00CF20C0"/>
    <w:rPr>
      <w:rFonts w:ascii="Symbol" w:hAnsi="Symbol"/>
    </w:rPr>
  </w:style>
  <w:style w:type="character" w:customStyle="1" w:styleId="WW8Num65z1">
    <w:name w:val="WW8Num65z1"/>
    <w:rsid w:val="00CF20C0"/>
    <w:rPr>
      <w:i w:val="0"/>
    </w:rPr>
  </w:style>
  <w:style w:type="character" w:customStyle="1" w:styleId="WW8Num68z0">
    <w:name w:val="WW8Num68z0"/>
    <w:rsid w:val="00CF20C0"/>
    <w:rPr>
      <w:i/>
    </w:rPr>
  </w:style>
  <w:style w:type="character" w:customStyle="1" w:styleId="WW8Num68z1">
    <w:name w:val="WW8Num68z1"/>
    <w:rsid w:val="00CF20C0"/>
    <w:rPr>
      <w:i w:val="0"/>
    </w:rPr>
  </w:style>
  <w:style w:type="character" w:styleId="CommentReference">
    <w:name w:val="annotation reference"/>
    <w:rsid w:val="00CF20C0"/>
    <w:rPr>
      <w:sz w:val="16"/>
      <w:szCs w:val="16"/>
    </w:rPr>
  </w:style>
  <w:style w:type="character" w:styleId="PageNumber">
    <w:name w:val="page number"/>
    <w:basedOn w:val="DefaultParagraphFont"/>
    <w:rsid w:val="00CF20C0"/>
  </w:style>
  <w:style w:type="character" w:styleId="Hyperlink">
    <w:name w:val="Hyperlink"/>
    <w:rsid w:val="00CF20C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F20C0"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BodyText">
    <w:name w:val="Body Text"/>
    <w:basedOn w:val="Normal"/>
    <w:rsid w:val="00CF20C0"/>
    <w:pPr>
      <w:spacing w:after="120"/>
    </w:pPr>
  </w:style>
  <w:style w:type="paragraph" w:styleId="List">
    <w:name w:val="List"/>
    <w:basedOn w:val="BodyText"/>
    <w:rsid w:val="00CF20C0"/>
  </w:style>
  <w:style w:type="paragraph" w:styleId="Caption">
    <w:name w:val="caption"/>
    <w:basedOn w:val="Normal"/>
    <w:qFormat/>
    <w:rsid w:val="00CF20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F20C0"/>
    <w:pPr>
      <w:suppressLineNumbers/>
    </w:pPr>
  </w:style>
  <w:style w:type="paragraph" w:styleId="Header">
    <w:name w:val="header"/>
    <w:basedOn w:val="Normal"/>
    <w:rsid w:val="00CF2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0C0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CF20C0"/>
  </w:style>
  <w:style w:type="paragraph" w:styleId="CommentSubject">
    <w:name w:val="annotation subject"/>
    <w:basedOn w:val="CommentText"/>
    <w:next w:val="CommentText"/>
    <w:rsid w:val="00CF20C0"/>
    <w:rPr>
      <w:b/>
      <w:bCs/>
    </w:rPr>
  </w:style>
  <w:style w:type="paragraph" w:styleId="BalloonText">
    <w:name w:val="Balloon Text"/>
    <w:basedOn w:val="Normal"/>
    <w:rsid w:val="00CF20C0"/>
    <w:rPr>
      <w:rFonts w:ascii="Tahoma" w:hAnsi="Tahoma"/>
      <w:sz w:val="16"/>
      <w:szCs w:val="16"/>
    </w:rPr>
  </w:style>
  <w:style w:type="paragraph" w:styleId="DocumentMap">
    <w:name w:val="Document Map"/>
    <w:basedOn w:val="Normal"/>
    <w:rsid w:val="00CF20C0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semiHidden/>
    <w:rsid w:val="00CF20C0"/>
  </w:style>
  <w:style w:type="paragraph" w:customStyle="1" w:styleId="TableContents">
    <w:name w:val="Table Contents"/>
    <w:basedOn w:val="Normal"/>
    <w:rsid w:val="00CF20C0"/>
    <w:pPr>
      <w:suppressLineNumbers/>
    </w:pPr>
  </w:style>
  <w:style w:type="paragraph" w:customStyle="1" w:styleId="TableHeading">
    <w:name w:val="Table Heading"/>
    <w:basedOn w:val="TableContents"/>
    <w:rsid w:val="00CF20C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F20C0"/>
  </w:style>
  <w:style w:type="table" w:styleId="TableGrid">
    <w:name w:val="Table Grid"/>
    <w:basedOn w:val="TableNormal"/>
    <w:rsid w:val="0062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F5A"/>
    <w:pPr>
      <w:suppressAutoHyphens w:val="0"/>
      <w:ind w:left="720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A17A-FE9D-4AE6-A547-942ACDA1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ESN</dc:creator>
  <cp:lastModifiedBy>Thuy Anh</cp:lastModifiedBy>
  <cp:revision>12</cp:revision>
  <cp:lastPrinted>2010-06-09T08:07:00Z</cp:lastPrinted>
  <dcterms:created xsi:type="dcterms:W3CDTF">2016-02-18T08:46:00Z</dcterms:created>
  <dcterms:modified xsi:type="dcterms:W3CDTF">2017-02-20T03:03:00Z</dcterms:modified>
</cp:coreProperties>
</file>